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4811" w14:textId="381A6DA7" w:rsidR="009678E9" w:rsidRDefault="000777E9" w:rsidP="009678E9">
      <w:pPr>
        <w:spacing w:before="67"/>
        <w:ind w:left="3770" w:right="342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23BB458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09.2pt;margin-top:25.5pt;width:78.6pt;height:66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">
            <v:textbox>
              <w:txbxContent>
                <w:p w14:paraId="06627010" w14:textId="77777777" w:rsidR="009678E9" w:rsidRDefault="009678E9" w:rsidP="009678E9"/>
                <w:p w14:paraId="0971CACB" w14:textId="77777777" w:rsidR="009678E9" w:rsidRDefault="009678E9" w:rsidP="009678E9">
                  <w:pPr>
                    <w:jc w:val="center"/>
                  </w:pPr>
                </w:p>
                <w:p w14:paraId="6D7D81F6" w14:textId="77777777" w:rsidR="009678E9" w:rsidRDefault="009678E9" w:rsidP="009678E9">
                  <w:pPr>
                    <w:jc w:val="center"/>
                  </w:pPr>
                  <w:r>
                    <w:t>FOTOĞRAF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sz w:val="22"/>
          <w:szCs w:val="22"/>
        </w:rPr>
        <w:pict w14:anchorId="4782432C">
          <v:shape id="_x0000_s1027" type="#_x0000_t202" style="position:absolute;left:0;text-align:left;margin-left:-6.25pt;margin-top:6pt;width:108pt;height:82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" strokecolor="white [3212]">
            <v:textbox>
              <w:txbxContent>
                <w:p w14:paraId="3D446D62" w14:textId="77777777" w:rsidR="009678E9" w:rsidRDefault="009678E9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54A9A00" wp14:editId="0A02CF24">
                        <wp:extent cx="1133475" cy="1133475"/>
                        <wp:effectExtent l="0" t="0" r="9525" b="9525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untitled-2_4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203B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="006203BE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1</w:t>
      </w:r>
      <w:r w:rsidR="0000099A">
        <w:rPr>
          <w:b/>
          <w:sz w:val="22"/>
          <w:szCs w:val="22"/>
        </w:rPr>
        <w:br/>
      </w:r>
      <w:proofErr w:type="spellStart"/>
      <w:r w:rsidR="0000099A">
        <w:rPr>
          <w:b/>
          <w:sz w:val="22"/>
          <w:szCs w:val="22"/>
        </w:rPr>
        <w:t>Akademik</w:t>
      </w:r>
      <w:proofErr w:type="spellEnd"/>
      <w:r w:rsidR="0000099A">
        <w:rPr>
          <w:b/>
          <w:sz w:val="22"/>
          <w:szCs w:val="22"/>
        </w:rPr>
        <w:t xml:space="preserve"> </w:t>
      </w:r>
      <w:proofErr w:type="spellStart"/>
      <w:r w:rsidR="0000099A">
        <w:rPr>
          <w:b/>
          <w:sz w:val="22"/>
          <w:szCs w:val="22"/>
        </w:rPr>
        <w:t>Yılı</w:t>
      </w:r>
      <w:proofErr w:type="spellEnd"/>
    </w:p>
    <w:p w14:paraId="13D273DE" w14:textId="77777777" w:rsidR="006203BE" w:rsidRPr="006203BE" w:rsidRDefault="0000099A" w:rsidP="006203BE">
      <w:pPr>
        <w:spacing w:before="67"/>
        <w:ind w:left="3770" w:right="34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Erasmus+ </w:t>
      </w:r>
      <w:r w:rsidR="009678E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Giden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Başvuru</w:t>
      </w:r>
      <w:proofErr w:type="spellEnd"/>
      <w:r w:rsidR="006203BE" w:rsidRPr="006203BE"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Formu</w:t>
      </w:r>
      <w:proofErr w:type="spellEnd"/>
    </w:p>
    <w:p w14:paraId="0BB3D9C4" w14:textId="18C89EC4" w:rsidR="0000099A" w:rsidRPr="00C46574" w:rsidRDefault="000777E9" w:rsidP="006203BE">
      <w:pPr>
        <w:spacing w:before="67"/>
        <w:ind w:left="2880" w:right="3421" w:firstLine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6203BE" w:rsidRPr="00C46574">
        <w:rPr>
          <w:sz w:val="22"/>
          <w:szCs w:val="22"/>
        </w:rPr>
        <w:t>Güz</w:t>
      </w:r>
      <w:proofErr w:type="spellEnd"/>
      <w:r w:rsidR="006203BE" w:rsidRPr="00C46574">
        <w:rPr>
          <w:sz w:val="22"/>
          <w:szCs w:val="22"/>
        </w:rPr>
        <w:t xml:space="preserve"> </w:t>
      </w:r>
      <w:proofErr w:type="spellStart"/>
      <w:r w:rsidR="006203BE" w:rsidRPr="00C46574">
        <w:rPr>
          <w:sz w:val="22"/>
          <w:szCs w:val="22"/>
        </w:rPr>
        <w:t>Dönemi</w:t>
      </w:r>
      <w:proofErr w:type="spellEnd"/>
    </w:p>
    <w:p w14:paraId="0DB5E253" w14:textId="77777777" w:rsidR="00556855" w:rsidRPr="00C46574" w:rsidRDefault="00556855" w:rsidP="00556855">
      <w:pPr>
        <w:spacing w:before="39"/>
        <w:rPr>
          <w:sz w:val="22"/>
          <w:szCs w:val="22"/>
        </w:rPr>
      </w:pPr>
    </w:p>
    <w:p w14:paraId="15B84922" w14:textId="77777777" w:rsidR="00A80DAF" w:rsidRDefault="00556855" w:rsidP="00556855">
      <w:pPr>
        <w:spacing w:before="39"/>
      </w:pPr>
      <w:r>
        <w:rPr>
          <w:b/>
          <w:w w:val="102"/>
        </w:rPr>
        <w:t>Form</w:t>
      </w:r>
      <w:r>
        <w:rPr>
          <w:b/>
        </w:rPr>
        <w:t xml:space="preserve"> </w:t>
      </w:r>
      <w:r>
        <w:rPr>
          <w:b/>
          <w:w w:val="102"/>
        </w:rPr>
        <w:t>No:</w:t>
      </w:r>
      <w:r>
        <w:rPr>
          <w:b/>
        </w:rPr>
        <w:t xml:space="preserve"> </w:t>
      </w:r>
    </w:p>
    <w:p w14:paraId="59DA574F" w14:textId="77777777" w:rsidR="00A80DAF" w:rsidRDefault="000777E9">
      <w:pPr>
        <w:spacing w:before="3" w:line="100" w:lineRule="exact"/>
        <w:rPr>
          <w:sz w:val="10"/>
          <w:szCs w:val="10"/>
        </w:rPr>
      </w:pPr>
      <w:r>
        <w:rPr>
          <w:b/>
          <w:noProof/>
          <w:sz w:val="18"/>
          <w:szCs w:val="18"/>
        </w:rPr>
        <w:pict w14:anchorId="6B57D975">
          <v:group id="Grup 1" o:spid="_x0000_s1089" style="position:absolute;margin-left:2419pt;margin-top:132.3pt;width:446.9pt;height:27.75pt;z-index:-251655168;mso-position-horizontal:right;mso-position-horizontal-relative:margin;mso-position-vertical-relative:page" coordorigin="1424,4986" coordsize="893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">
            <v:shape id="Freeform 67" o:spid="_x0000_s1090" style="position:absolute;left:1455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8" o:spid="_x0000_s1028" style="position:absolute;left:10331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9" o:spid="_x0000_s1029" style="position:absolute;left:1440;top:5017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" path="m,l8906,e" filled="f" strokeweight="1.6pt">
              <v:path arrowok="t" o:connecttype="custom" o:connectlocs="0,0;8906,0" o:connectangles="0,0"/>
            </v:shape>
            <v:shape id="Freeform 70" o:spid="_x0000_s1030" style="position:absolute;left:1440;top:5312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" path="m,l8906,e" filled="f" strokeweight="1.6pt">
              <v:path arrowok="t" o:connecttype="custom" o:connectlocs="0,0;8906,0" o:connectangles="0,0"/>
            </v:shape>
            <w10:wrap anchorx="margin" anchory="page"/>
          </v:group>
        </w:pict>
      </w:r>
    </w:p>
    <w:p w14:paraId="28544B81" w14:textId="77777777" w:rsidR="00556855" w:rsidRDefault="00556855">
      <w:pPr>
        <w:ind w:left="130"/>
        <w:rPr>
          <w:b/>
          <w:sz w:val="18"/>
          <w:szCs w:val="18"/>
        </w:rPr>
      </w:pPr>
    </w:p>
    <w:p w14:paraId="44E14EE8" w14:textId="77777777"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Kişisel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</w:t>
      </w:r>
      <w:proofErr w:type="spellEnd"/>
    </w:p>
    <w:p w14:paraId="129CF938" w14:textId="77777777" w:rsidR="00556855" w:rsidRDefault="00556855">
      <w:pPr>
        <w:spacing w:before="42" w:line="284" w:lineRule="auto"/>
        <w:ind w:left="100" w:right="1824"/>
        <w:rPr>
          <w:sz w:val="16"/>
          <w:szCs w:val="16"/>
        </w:rPr>
      </w:pPr>
    </w:p>
    <w:p w14:paraId="2B119224" w14:textId="77777777" w:rsidR="0000099A" w:rsidRDefault="00556855">
      <w:pPr>
        <w:spacing w:before="42" w:line="284" w:lineRule="auto"/>
        <w:ind w:left="100" w:right="1824"/>
        <w:rPr>
          <w:position w:val="4"/>
          <w:sz w:val="16"/>
          <w:szCs w:val="16"/>
        </w:rPr>
      </w:pPr>
      <w:proofErr w:type="spellStart"/>
      <w:r>
        <w:rPr>
          <w:sz w:val="16"/>
          <w:szCs w:val="16"/>
        </w:rPr>
        <w:t>Adı</w:t>
      </w:r>
      <w:proofErr w:type="spellEnd"/>
      <w:r>
        <w:rPr>
          <w:sz w:val="16"/>
          <w:szCs w:val="16"/>
        </w:rPr>
        <w:t xml:space="preserve"> Soyadı: 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</w:t>
      </w:r>
      <w:proofErr w:type="spellStart"/>
      <w:r>
        <w:rPr>
          <w:position w:val="4"/>
          <w:sz w:val="16"/>
          <w:szCs w:val="16"/>
        </w:rPr>
        <w:t>Fakülte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14:paraId="5C203CC7" w14:textId="77777777" w:rsidR="00A80DAF" w:rsidRDefault="00556855">
      <w:pPr>
        <w:spacing w:before="42" w:line="284" w:lineRule="auto"/>
        <w:ind w:left="100" w:right="1824"/>
        <w:rPr>
          <w:sz w:val="16"/>
          <w:szCs w:val="16"/>
        </w:rPr>
      </w:pPr>
      <w:proofErr w:type="spellStart"/>
      <w:r>
        <w:rPr>
          <w:sz w:val="16"/>
          <w:szCs w:val="16"/>
        </w:rPr>
        <w:t>Doğum</w:t>
      </w:r>
      <w:proofErr w:type="spellEnd"/>
      <w:r>
        <w:rPr>
          <w:sz w:val="16"/>
          <w:szCs w:val="16"/>
        </w:rPr>
        <w:t xml:space="preserve"> Yeri                              </w:t>
      </w:r>
      <w:r w:rsidR="0000099A">
        <w:rPr>
          <w:sz w:val="16"/>
          <w:szCs w:val="16"/>
        </w:rPr>
        <w:t xml:space="preserve">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4"/>
          <w:sz w:val="16"/>
          <w:szCs w:val="16"/>
        </w:rPr>
        <w:t>Bölüm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14:paraId="5BC885FE" w14:textId="77777777" w:rsidR="00A80DAF" w:rsidRDefault="00556855">
      <w:pPr>
        <w:spacing w:line="220" w:lineRule="exact"/>
        <w:ind w:left="100"/>
        <w:rPr>
          <w:sz w:val="16"/>
          <w:szCs w:val="16"/>
        </w:rPr>
      </w:pPr>
      <w:proofErr w:type="spellStart"/>
      <w:r>
        <w:rPr>
          <w:position w:val="-1"/>
          <w:sz w:val="16"/>
          <w:szCs w:val="16"/>
        </w:rPr>
        <w:t>Cinsiyet</w:t>
      </w:r>
      <w:proofErr w:type="spellEnd"/>
      <w:r>
        <w:rPr>
          <w:position w:val="-1"/>
          <w:sz w:val="16"/>
          <w:szCs w:val="16"/>
        </w:rPr>
        <w:t xml:space="preserve">                                    </w:t>
      </w:r>
      <w:r w:rsidR="0000099A">
        <w:rPr>
          <w:position w:val="-1"/>
          <w:sz w:val="16"/>
          <w:szCs w:val="16"/>
        </w:rPr>
        <w:t xml:space="preserve">          </w:t>
      </w:r>
      <w:r>
        <w:rPr>
          <w:position w:val="-1"/>
          <w:sz w:val="16"/>
          <w:szCs w:val="16"/>
        </w:rPr>
        <w:t xml:space="preserve">                                               </w:t>
      </w:r>
      <w:proofErr w:type="spellStart"/>
      <w:r>
        <w:rPr>
          <w:position w:val="3"/>
          <w:sz w:val="16"/>
          <w:szCs w:val="16"/>
        </w:rPr>
        <w:t>Sınıf</w:t>
      </w:r>
      <w:proofErr w:type="spellEnd"/>
      <w:r>
        <w:rPr>
          <w:position w:val="3"/>
          <w:sz w:val="16"/>
          <w:szCs w:val="16"/>
        </w:rPr>
        <w:t>/G</w:t>
      </w:r>
      <w:r w:rsidR="006203BE">
        <w:rPr>
          <w:position w:val="3"/>
          <w:sz w:val="16"/>
          <w:szCs w:val="16"/>
        </w:rPr>
        <w:t>A</w:t>
      </w:r>
      <w:r>
        <w:rPr>
          <w:position w:val="3"/>
          <w:sz w:val="16"/>
          <w:szCs w:val="16"/>
        </w:rPr>
        <w:t xml:space="preserve">NO:                    </w:t>
      </w:r>
    </w:p>
    <w:p w14:paraId="36C94A19" w14:textId="77777777" w:rsidR="00A80DAF" w:rsidRDefault="00556855">
      <w:pPr>
        <w:spacing w:before="33"/>
        <w:ind w:left="100"/>
        <w:rPr>
          <w:sz w:val="16"/>
          <w:szCs w:val="16"/>
        </w:rPr>
      </w:pPr>
      <w:r>
        <w:rPr>
          <w:sz w:val="16"/>
          <w:szCs w:val="16"/>
        </w:rPr>
        <w:t xml:space="preserve">TC </w:t>
      </w:r>
      <w:proofErr w:type="spellStart"/>
      <w:r>
        <w:rPr>
          <w:sz w:val="16"/>
          <w:szCs w:val="16"/>
        </w:rPr>
        <w:t>Kimlik</w:t>
      </w:r>
      <w:proofErr w:type="spellEnd"/>
      <w:r>
        <w:rPr>
          <w:sz w:val="16"/>
          <w:szCs w:val="16"/>
        </w:rPr>
        <w:t xml:space="preserve"> No                                                           </w:t>
      </w:r>
      <w:r w:rsidR="0000099A">
        <w:rPr>
          <w:sz w:val="16"/>
          <w:szCs w:val="16"/>
        </w:rPr>
        <w:t xml:space="preserve">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5"/>
          <w:sz w:val="16"/>
          <w:szCs w:val="16"/>
        </w:rPr>
        <w:t>Uyruk</w:t>
      </w:r>
      <w:proofErr w:type="spellEnd"/>
      <w:r>
        <w:rPr>
          <w:position w:val="5"/>
          <w:sz w:val="16"/>
          <w:szCs w:val="16"/>
        </w:rPr>
        <w:t xml:space="preserve">:                            </w:t>
      </w:r>
    </w:p>
    <w:p w14:paraId="632C7F57" w14:textId="77777777" w:rsidR="00A80DAF" w:rsidRDefault="00556855">
      <w:pPr>
        <w:spacing w:before="40"/>
        <w:ind w:left="100"/>
        <w:rPr>
          <w:sz w:val="16"/>
          <w:szCs w:val="16"/>
        </w:rPr>
      </w:pPr>
      <w:proofErr w:type="spellStart"/>
      <w:r>
        <w:rPr>
          <w:position w:val="-4"/>
          <w:sz w:val="16"/>
          <w:szCs w:val="16"/>
        </w:rPr>
        <w:t>Pasaport</w:t>
      </w:r>
      <w:proofErr w:type="spellEnd"/>
      <w:r>
        <w:rPr>
          <w:position w:val="-4"/>
          <w:sz w:val="16"/>
          <w:szCs w:val="16"/>
        </w:rPr>
        <w:t xml:space="preserve"> No                                                                                       </w:t>
      </w:r>
      <w:proofErr w:type="spellStart"/>
      <w:r>
        <w:rPr>
          <w:sz w:val="16"/>
          <w:szCs w:val="16"/>
        </w:rPr>
        <w:t>Öğrenci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Numarası</w:t>
      </w:r>
      <w:proofErr w:type="spellEnd"/>
      <w:r>
        <w:rPr>
          <w:sz w:val="16"/>
          <w:szCs w:val="16"/>
        </w:rPr>
        <w:t xml:space="preserve">:        </w:t>
      </w:r>
    </w:p>
    <w:p w14:paraId="3D1E19C7" w14:textId="77777777" w:rsidR="00A80DAF" w:rsidRDefault="000777E9">
      <w:pPr>
        <w:spacing w:before="37"/>
        <w:ind w:left="100"/>
        <w:rPr>
          <w:sz w:val="16"/>
          <w:szCs w:val="16"/>
        </w:rPr>
      </w:pPr>
      <w:hyperlink r:id="rId6">
        <w:proofErr w:type="spellStart"/>
        <w:r w:rsidR="00556855">
          <w:rPr>
            <w:sz w:val="16"/>
            <w:szCs w:val="16"/>
          </w:rPr>
          <w:t>Uyruk</w:t>
        </w:r>
        <w:proofErr w:type="spellEnd"/>
        <w:r w:rsidR="00556855">
          <w:rPr>
            <w:sz w:val="16"/>
            <w:szCs w:val="16"/>
          </w:rPr>
          <w:t xml:space="preserve">                                        </w:t>
        </w:r>
        <w:r w:rsidR="0000099A">
          <w:rPr>
            <w:sz w:val="16"/>
            <w:szCs w:val="16"/>
          </w:rPr>
          <w:tab/>
          <w:t xml:space="preserve">            </w:t>
        </w:r>
        <w:r w:rsidR="00556855">
          <w:rPr>
            <w:sz w:val="16"/>
            <w:szCs w:val="16"/>
          </w:rPr>
          <w:t xml:space="preserve">                                           E-</w:t>
        </w:r>
        <w:proofErr w:type="spellStart"/>
        <w:r w:rsidR="00556855">
          <w:rPr>
            <w:sz w:val="16"/>
            <w:szCs w:val="16"/>
          </w:rPr>
          <w:t>posta</w:t>
        </w:r>
        <w:proofErr w:type="spellEnd"/>
        <w:r w:rsidR="00556855">
          <w:rPr>
            <w:sz w:val="16"/>
            <w:szCs w:val="16"/>
          </w:rPr>
          <w:t xml:space="preserve">                          </w:t>
        </w:r>
      </w:hyperlink>
    </w:p>
    <w:p w14:paraId="46CFB3B8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292E7E2D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Telefonu                                                                                      Cep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</w:t>
      </w:r>
    </w:p>
    <w:p w14:paraId="77AB4023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7FC87CF7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                                        </w:t>
      </w:r>
    </w:p>
    <w:p w14:paraId="496F127B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4524D12D" w14:textId="77777777" w:rsidR="00A80DAF" w:rsidRDefault="00556855">
      <w:pPr>
        <w:ind w:left="100"/>
        <w:rPr>
          <w:sz w:val="16"/>
          <w:szCs w:val="16"/>
        </w:rPr>
      </w:pPr>
      <w:r>
        <w:rPr>
          <w:sz w:val="16"/>
          <w:szCs w:val="16"/>
        </w:rPr>
        <w:t xml:space="preserve">Özel </w:t>
      </w:r>
      <w:proofErr w:type="spellStart"/>
      <w:r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İhtiyacı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Engelli</w:t>
      </w:r>
      <w:proofErr w:type="spellEnd"/>
      <w:r>
        <w:rPr>
          <w:sz w:val="16"/>
          <w:szCs w:val="16"/>
        </w:rPr>
        <w:t xml:space="preserve">)  </w:t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                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</w:p>
    <w:p w14:paraId="307972AE" w14:textId="77777777" w:rsidR="00A80DAF" w:rsidRDefault="000777E9">
      <w:pPr>
        <w:spacing w:before="5" w:line="160" w:lineRule="exact"/>
        <w:rPr>
          <w:sz w:val="17"/>
          <w:szCs w:val="17"/>
        </w:rPr>
      </w:pPr>
      <w:r>
        <w:pict w14:anchorId="243E529E">
          <v:group id="_x0000_s1032" style="position:absolute;margin-left:67.5pt;margin-top:297.7pt;width:446.9pt;height:17.8pt;z-index:-251660288;mso-position-horizontal-relative:page;mso-position-vertical-relative:page" coordorigin="1424,4986" coordsize="8938,356">
            <v:shape id="_x0000_s1036" style="position:absolute;left:1455;top:5002;width:0;height:324" coordorigin="1455,5002" coordsize="0,324" path="m1455,5002r,325e" filled="f" strokeweight="1.6pt">
              <v:path arrowok="t"/>
            </v:shape>
            <v:shape id="_x0000_s1035" style="position:absolute;left:10331;top:5002;width:0;height:324" coordorigin="10331,5002" coordsize="0,324" path="m10331,5002r,325e" filled="f" strokeweight="1.6pt">
              <v:path arrowok="t"/>
            </v:shape>
            <v:shape id="_x0000_s1034" style="position:absolute;left:1440;top:5017;width:8906;height:0" coordorigin="1440,5017" coordsize="8906,0" path="m1440,5017r8906,e" filled="f" strokeweight="1.6pt">
              <v:path arrowok="t"/>
            </v:shape>
            <v:shape id="_x0000_s1033" style="position:absolute;left:1440;top:5312;width:8906;height:0" coordorigin="1440,5312" coordsize="8906,0" path="m1440,5312r8906,e" filled="f" strokeweight="1.6pt">
              <v:path arrowok="t"/>
            </v:shape>
            <w10:wrap anchorx="page" anchory="page"/>
          </v:group>
        </w:pict>
      </w:r>
    </w:p>
    <w:p w14:paraId="3E31540E" w14:textId="77777777"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Başvuru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Bilgileri</w:t>
      </w:r>
      <w:proofErr w:type="spellEnd"/>
    </w:p>
    <w:p w14:paraId="05726492" w14:textId="1E51928E" w:rsidR="00A80DAF" w:rsidRDefault="00556855">
      <w:pPr>
        <w:spacing w:before="88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Dönemi</w:t>
      </w:r>
      <w:proofErr w:type="spellEnd"/>
      <w:r>
        <w:rPr>
          <w:sz w:val="16"/>
          <w:szCs w:val="16"/>
        </w:rPr>
        <w:t xml:space="preserve">                       </w:t>
      </w:r>
      <w:r w:rsidR="000777E9">
        <w:rPr>
          <w:sz w:val="16"/>
          <w:szCs w:val="16"/>
        </w:rPr>
        <w:t xml:space="preserve">    GÜZ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Tipi       </w:t>
      </w:r>
      <w:proofErr w:type="gramStart"/>
      <w:r>
        <w:rPr>
          <w:sz w:val="16"/>
          <w:szCs w:val="16"/>
        </w:rPr>
        <w:t xml:space="preserve">  </w:t>
      </w:r>
      <w:r w:rsidR="00E46A2F">
        <w:rPr>
          <w:sz w:val="16"/>
          <w:szCs w:val="16"/>
        </w:rPr>
        <w:t>:</w:t>
      </w:r>
      <w:proofErr w:type="gramEnd"/>
      <w:r w:rsidR="00E46A2F">
        <w:rPr>
          <w:sz w:val="16"/>
          <w:szCs w:val="16"/>
        </w:rPr>
        <w:t xml:space="preserve">  </w:t>
      </w:r>
      <w:r w:rsidR="006203BE">
        <w:rPr>
          <w:b/>
          <w:sz w:val="16"/>
          <w:szCs w:val="16"/>
        </w:rPr>
        <w:t>ÖĞRENİM</w:t>
      </w:r>
      <w:r w:rsidRPr="0099471B"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</w:p>
    <w:p w14:paraId="1088F375" w14:textId="77777777" w:rsidR="00A80DAF" w:rsidRDefault="00A80DAF">
      <w:pPr>
        <w:spacing w:before="2" w:line="140" w:lineRule="exact"/>
        <w:rPr>
          <w:sz w:val="15"/>
          <w:szCs w:val="15"/>
        </w:rPr>
      </w:pPr>
    </w:p>
    <w:p w14:paraId="70F08EBE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w w:val="102"/>
          <w:sz w:val="17"/>
          <w:szCs w:val="17"/>
        </w:rPr>
        <w:t>Daha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önce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Erasmus'a</w:t>
      </w:r>
      <w:proofErr w:type="spellEnd"/>
      <w:r>
        <w:rPr>
          <w:sz w:val="17"/>
          <w:szCs w:val="17"/>
        </w:rPr>
        <w:t xml:space="preserve">            </w:t>
      </w:r>
    </w:p>
    <w:p w14:paraId="57A0F48D" w14:textId="77777777" w:rsidR="00A80DAF" w:rsidRDefault="00556855">
      <w:pPr>
        <w:spacing w:before="4" w:line="180" w:lineRule="exact"/>
        <w:ind w:left="100"/>
        <w:rPr>
          <w:sz w:val="17"/>
          <w:szCs w:val="17"/>
        </w:rPr>
      </w:pPr>
      <w:proofErr w:type="spellStart"/>
      <w:r>
        <w:rPr>
          <w:w w:val="102"/>
          <w:sz w:val="17"/>
          <w:szCs w:val="17"/>
        </w:rPr>
        <w:t>Katılım</w:t>
      </w:r>
      <w:proofErr w:type="spellEnd"/>
    </w:p>
    <w:p w14:paraId="54D2A3DB" w14:textId="77777777" w:rsidR="00A80DAF" w:rsidRDefault="00556855">
      <w:pPr>
        <w:spacing w:before="34" w:line="180" w:lineRule="exact"/>
        <w:ind w:left="100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Katılımı</w:t>
      </w:r>
      <w:proofErr w:type="spellEnd"/>
      <w:r>
        <w:rPr>
          <w:sz w:val="16"/>
          <w:szCs w:val="16"/>
        </w:rPr>
        <w:t xml:space="preserve">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Puanı:</w:t>
      </w:r>
    </w:p>
    <w:p w14:paraId="2FE4F235" w14:textId="77777777" w:rsidR="00A80DAF" w:rsidRDefault="00A80DAF">
      <w:pPr>
        <w:spacing w:before="8" w:line="140" w:lineRule="exact"/>
        <w:rPr>
          <w:sz w:val="15"/>
          <w:szCs w:val="15"/>
        </w:rPr>
      </w:pPr>
    </w:p>
    <w:p w14:paraId="7D2CB96F" w14:textId="77777777" w:rsidR="00A80DAF" w:rsidRDefault="00556855">
      <w:pPr>
        <w:ind w:left="100" w:right="-28"/>
        <w:rPr>
          <w:sz w:val="16"/>
          <w:szCs w:val="16"/>
        </w:rPr>
      </w:pPr>
      <w:proofErr w:type="spellStart"/>
      <w:r>
        <w:rPr>
          <w:sz w:val="16"/>
          <w:szCs w:val="16"/>
        </w:rPr>
        <w:t>Şehit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veya</w:t>
      </w:r>
      <w:proofErr w:type="spellEnd"/>
      <w:r>
        <w:rPr>
          <w:sz w:val="16"/>
          <w:szCs w:val="16"/>
        </w:rPr>
        <w:t xml:space="preserve"> Gazi </w:t>
      </w:r>
      <w:proofErr w:type="spellStart"/>
      <w:r>
        <w:rPr>
          <w:sz w:val="16"/>
          <w:szCs w:val="16"/>
        </w:rPr>
        <w:t>yakını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mısınız</w:t>
      </w:r>
      <w:proofErr w:type="spellEnd"/>
      <w:r>
        <w:rPr>
          <w:sz w:val="16"/>
          <w:szCs w:val="16"/>
        </w:rPr>
        <w:t>?</w:t>
      </w:r>
    </w:p>
    <w:p w14:paraId="37D2E3E4" w14:textId="77777777" w:rsidR="00A80DAF" w:rsidRDefault="000777E9">
      <w:pPr>
        <w:spacing w:before="8" w:line="140" w:lineRule="exact"/>
        <w:rPr>
          <w:sz w:val="15"/>
          <w:szCs w:val="15"/>
        </w:rPr>
      </w:pPr>
      <w:r>
        <w:pict w14:anchorId="05F44DA5">
          <v:group id="_x0000_s1037" style="position:absolute;margin-left:69.65pt;margin-top:393.7pt;width:446.9pt;height:23.25pt;z-index:-251659264;mso-position-horizontal-relative:page;mso-position-vertical-relative:page" coordorigin="1424,6807" coordsize="8938,465">
            <v:shape id="_x0000_s1041" style="position:absolute;left:1455;top:6823;width:0;height:433" coordorigin="1455,6823" coordsize="0,433" path="m1455,6823r,434e" filled="f" strokeweight="1.6pt">
              <v:path arrowok="t"/>
            </v:shape>
            <v:shape id="_x0000_s1040" style="position:absolute;left:10331;top:6823;width:0;height:433" coordorigin="10331,6823" coordsize="0,433" path="m10331,6823r,434e" filled="f" strokeweight="1.6pt">
              <v:path arrowok="t"/>
            </v:shape>
            <v:shape id="_x0000_s1039" style="position:absolute;left:1440;top:6838;width:8906;height:0" coordorigin="1440,6838" coordsize="8906,0" path="m1440,6838r8906,e" filled="f" strokeweight="1.6pt">
              <v:path arrowok="t"/>
            </v:shape>
            <v:shape id="_x0000_s1038" style="position:absolute;left:1440;top:7242;width:8906;height:0" coordorigin="1440,7242" coordsize="8906,0" path="m1440,7242r8906,e" filled="f" strokeweight="1.6pt">
              <v:path arrowok="t"/>
            </v:shape>
            <w10:wrap anchorx="page" anchory="page"/>
          </v:group>
        </w:pict>
      </w:r>
      <w:r w:rsidR="00556855">
        <w:br w:type="column"/>
      </w:r>
    </w:p>
    <w:p w14:paraId="307D7261" w14:textId="77777777" w:rsidR="00A80DAF" w:rsidRDefault="00A80DAF">
      <w:pPr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553" w:space="535"/>
            <w:col w:w="6792"/>
          </w:cols>
        </w:sectPr>
      </w:pPr>
    </w:p>
    <w:p w14:paraId="5799B0D4" w14:textId="77777777" w:rsidR="00A80DAF" w:rsidRDefault="00A80DAF">
      <w:pPr>
        <w:spacing w:before="1" w:line="120" w:lineRule="exact"/>
        <w:rPr>
          <w:sz w:val="13"/>
          <w:szCs w:val="13"/>
        </w:rPr>
      </w:pPr>
    </w:p>
    <w:p w14:paraId="3E219AB2" w14:textId="77777777" w:rsidR="00A80DAF" w:rsidRDefault="00E46A2F" w:rsidP="00E46A2F">
      <w:pPr>
        <w:rPr>
          <w:sz w:val="18"/>
          <w:szCs w:val="18"/>
        </w:rPr>
      </w:pPr>
      <w:r>
        <w:rPr>
          <w:b/>
          <w:sz w:val="18"/>
          <w:szCs w:val="18"/>
        </w:rPr>
        <w:br/>
        <w:t xml:space="preserve">    </w:t>
      </w:r>
      <w:proofErr w:type="spellStart"/>
      <w:r w:rsidR="00556855">
        <w:rPr>
          <w:b/>
          <w:sz w:val="18"/>
          <w:szCs w:val="18"/>
        </w:rPr>
        <w:t>Acil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Durumlarda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İletişim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Kurmak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İçin</w:t>
      </w:r>
      <w:proofErr w:type="spellEnd"/>
    </w:p>
    <w:p w14:paraId="2A3864CC" w14:textId="77777777" w:rsidR="00A80DAF" w:rsidRDefault="00A80DAF">
      <w:pPr>
        <w:spacing w:before="5" w:line="120" w:lineRule="exact"/>
        <w:rPr>
          <w:sz w:val="12"/>
          <w:szCs w:val="12"/>
        </w:rPr>
      </w:pPr>
    </w:p>
    <w:p w14:paraId="507FC08C" w14:textId="77777777" w:rsidR="00A80DAF" w:rsidRDefault="00556855" w:rsidP="00556855">
      <w:pPr>
        <w:rPr>
          <w:sz w:val="16"/>
          <w:szCs w:val="16"/>
        </w:rPr>
      </w:pPr>
      <w:r>
        <w:rPr>
          <w:position w:val="-7"/>
          <w:sz w:val="16"/>
          <w:szCs w:val="16"/>
        </w:rPr>
        <w:t xml:space="preserve">  </w:t>
      </w:r>
      <w:proofErr w:type="spellStart"/>
      <w:r>
        <w:rPr>
          <w:position w:val="-7"/>
          <w:sz w:val="16"/>
          <w:szCs w:val="16"/>
        </w:rPr>
        <w:t>Adı</w:t>
      </w:r>
      <w:proofErr w:type="spellEnd"/>
      <w:r>
        <w:rPr>
          <w:position w:val="-7"/>
          <w:sz w:val="16"/>
          <w:szCs w:val="16"/>
        </w:rPr>
        <w:t xml:space="preserve"> </w:t>
      </w:r>
      <w:proofErr w:type="spellStart"/>
      <w:r>
        <w:rPr>
          <w:position w:val="-7"/>
          <w:sz w:val="16"/>
          <w:szCs w:val="16"/>
        </w:rPr>
        <w:t>Soyadı</w:t>
      </w:r>
      <w:proofErr w:type="spellEnd"/>
      <w:r>
        <w:rPr>
          <w:position w:val="-7"/>
          <w:sz w:val="16"/>
          <w:szCs w:val="16"/>
        </w:rPr>
        <w:t xml:space="preserve">: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Yakınlık</w:t>
      </w:r>
      <w:proofErr w:type="spellEnd"/>
      <w:r>
        <w:rPr>
          <w:sz w:val="16"/>
          <w:szCs w:val="16"/>
        </w:rPr>
        <w:t xml:space="preserve"> Dur</w:t>
      </w:r>
      <w:r w:rsidR="00E46A2F">
        <w:rPr>
          <w:sz w:val="16"/>
          <w:szCs w:val="16"/>
        </w:rPr>
        <w:t>u</w:t>
      </w:r>
      <w:r>
        <w:rPr>
          <w:sz w:val="16"/>
          <w:szCs w:val="16"/>
        </w:rPr>
        <w:t xml:space="preserve">mu             </w:t>
      </w:r>
    </w:p>
    <w:p w14:paraId="500A9DEA" w14:textId="77777777" w:rsidR="00A80DAF" w:rsidRDefault="00556855">
      <w:pPr>
        <w:spacing w:before="97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Telefonu                                                                                      Cep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</w:t>
      </w:r>
    </w:p>
    <w:p w14:paraId="4258F8CB" w14:textId="77777777" w:rsidR="00A80DAF" w:rsidRDefault="000777E9">
      <w:pPr>
        <w:spacing w:before="8" w:line="180" w:lineRule="exact"/>
        <w:rPr>
          <w:sz w:val="18"/>
          <w:szCs w:val="18"/>
        </w:rPr>
      </w:pPr>
      <w:r>
        <w:pict w14:anchorId="0853690B">
          <v:group id="_x0000_s1044" style="position:absolute;margin-left:71.6pt;margin-top:453.3pt;width:452.25pt;height:148.8pt;z-index:-251657216;mso-position-horizontal-relative:page;mso-position-vertical-relative:page" coordorigin="1432,8305" coordsize="9045,2977">
            <v:shape id="_x0000_s1086" style="position:absolute;left:1448;top:8314;width:0;height:381" coordorigin="1448,8314" coordsize="0,381" path="m1448,8314r,381e" filled="f" strokeweight=".85pt">
              <v:path arrowok="t"/>
            </v:shape>
            <v:shape id="_x0000_s1085" style="position:absolute;left:10461;top:8314;width:0;height:381" coordorigin="10461,8314" coordsize="0,381" path="m10461,8314r,381e" filled="f" strokeweight=".85pt">
              <v:path arrowok="t"/>
            </v:shape>
            <v:shape id="_x0000_s1084" style="position:absolute;left:1440;top:8321;width:9028;height:0" coordorigin="1440,8321" coordsize="9028,0" path="m1440,8321r9028,e" filled="f" strokeweight=".85pt">
              <v:path arrowok="t"/>
            </v:shape>
            <v:shape id="_x0000_s1083" style="position:absolute;left:1440;top:8688;width:9028;height:0" coordorigin="1440,8688" coordsize="9028,0" path="m1440,8688r9028,e" filled="f" strokeweight=".85pt">
              <v:path arrowok="t"/>
            </v:shape>
            <v:shape id="_x0000_s1082" style="position:absolute;left:1448;top:8695;width:0;height:366" coordorigin="1448,8695" coordsize="0,366" path="m1448,8695r,366e" filled="f" strokeweight=".85pt">
              <v:path arrowok="t"/>
            </v:shape>
            <v:shape id="_x0000_s1081" style="position:absolute;left:2827;top:8695;width:0;height:366" coordorigin="2827,8695" coordsize="0,366" path="m2827,8695r,366e" filled="f" strokeweight=".85pt">
              <v:path arrowok="t"/>
            </v:shape>
            <v:shape id="_x0000_s1080" style="position:absolute;left:1440;top:9054;width:1394;height:0" coordorigin="1440,9054" coordsize="1394,0" path="m1440,9054r1394,e" filled="f" strokeweight=".85pt">
              <v:path arrowok="t"/>
            </v:shape>
            <v:shape id="_x0000_s1079" style="position:absolute;left:10461;top:8695;width:0;height:366" coordorigin="10461,8695" coordsize="0,366" path="m10461,8695r,366e" filled="f" strokeweight=".85pt">
              <v:path arrowok="t"/>
            </v:shape>
            <v:shape id="_x0000_s1078" style="position:absolute;left:2834;top:9054;width:7634;height:0" coordorigin="2834,9054" coordsize="7634,0" path="m2834,9054r7634,e" filled="f" strokeweight=".85pt">
              <v:path arrowok="t"/>
            </v:shape>
            <v:shape id="_x0000_s1077" style="position:absolute;left:1448;top:9061;width:0;height:366" coordorigin="1448,9061" coordsize="0,366" path="m1448,9061r,366e" filled="f" strokeweight=".85pt">
              <v:path arrowok="t"/>
            </v:shape>
            <v:shape id="_x0000_s1076" style="position:absolute;left:2827;top:9061;width:0;height:366" coordorigin="2827,9061" coordsize="0,366" path="m2827,9061r,366e" filled="f" strokeweight=".85pt">
              <v:path arrowok="t"/>
            </v:shape>
            <v:shape id="_x0000_s1075" style="position:absolute;left:1440;top:9420;width:1394;height:0" coordorigin="1440,9420" coordsize="1394,0" path="m1440,9420r1394,e" filled="f" strokeweight=".85pt">
              <v:path arrowok="t"/>
            </v:shape>
            <v:shape id="_x0000_s1074" style="position:absolute;left:10461;top:9061;width:0;height:366" coordorigin="10461,9061" coordsize="0,366" path="m10461,9061r,366e" filled="f" strokeweight=".85pt">
              <v:path arrowok="t"/>
            </v:shape>
            <v:shape id="_x0000_s1073" style="position:absolute;left:2834;top:9420;width:7634;height:0" coordorigin="2834,9420" coordsize="7634,0" path="m2834,9420r7634,e" filled="f" strokeweight=".85pt">
              <v:path arrowok="t"/>
            </v:shape>
            <v:shape id="_x0000_s1072" style="position:absolute;left:1448;top:9427;width:0;height:366" coordorigin="1448,9427" coordsize="0,366" path="m1448,9427r,367e" filled="f" strokeweight=".85pt">
              <v:path arrowok="t"/>
            </v:shape>
            <v:shape id="_x0000_s1071" style="position:absolute;left:2827;top:9427;width:0;height:366" coordorigin="2827,9427" coordsize="0,366" path="m2827,9427r,367e" filled="f" strokeweight=".85pt">
              <v:path arrowok="t"/>
            </v:shape>
            <v:shape id="_x0000_s1070" style="position:absolute;left:1440;top:9786;width:1394;height:0" coordorigin="1440,9786" coordsize="1394,0" path="m1440,9786r1394,e" filled="f" strokeweight=".85pt">
              <v:path arrowok="t"/>
            </v:shape>
            <v:shape id="_x0000_s1069" style="position:absolute;left:10461;top:9427;width:0;height:366" coordorigin="10461,9427" coordsize="0,366" path="m10461,9427r,367e" filled="f" strokeweight=".85pt">
              <v:path arrowok="t"/>
            </v:shape>
            <v:shape id="_x0000_s1068" style="position:absolute;left:2834;top:9786;width:7634;height:0" coordorigin="2834,9786" coordsize="7634,0" path="m2834,9786r7634,e" filled="f" strokeweight=".85pt">
              <v:path arrowok="t"/>
            </v:shape>
            <v:shape id="_x0000_s1067" style="position:absolute;left:1448;top:9794;width:0;height:366" coordorigin="1448,9794" coordsize="0,366" path="m1448,9794r,366e" filled="f" strokeweight=".85pt">
              <v:path arrowok="t"/>
            </v:shape>
            <v:shape id="_x0000_s1066" style="position:absolute;left:2827;top:9794;width:0;height:366" coordorigin="2827,9794" coordsize="0,366" path="m2827,9794r,366e" filled="f" strokeweight=".85pt">
              <v:path arrowok="t"/>
            </v:shape>
            <v:shape id="_x0000_s1065" style="position:absolute;left:1440;top:10152;width:1394;height:0" coordorigin="1440,10152" coordsize="1394,0" path="m1440,10152r1394,e" filled="f" strokeweight=".85pt">
              <v:path arrowok="t"/>
            </v:shape>
            <v:shape id="_x0000_s1064" style="position:absolute;left:10461;top:9794;width:0;height:366" coordorigin="10461,9794" coordsize="0,366" path="m10461,9794r,366e" filled="f" strokeweight=".85pt">
              <v:path arrowok="t"/>
            </v:shape>
            <v:shape id="_x0000_s1063" style="position:absolute;left:2834;top:10152;width:7634;height:0" coordorigin="2834,10152" coordsize="7634,0" path="m2834,10152r7634,e" filled="f" strokeweight=".85pt">
              <v:path arrowok="t"/>
            </v:shape>
            <v:shape id="_x0000_s1062" style="position:absolute;left:1448;top:10160;width:0;height:381" coordorigin="1448,10160" coordsize="0,381" path="m1448,10160r,381e" filled="f" strokeweight=".85pt">
              <v:path arrowok="t"/>
            </v:shape>
            <v:shape id="_x0000_s1061" style="position:absolute;left:10461;top:10160;width:0;height:381" coordorigin="10461,10160" coordsize="0,381" path="m10461,10160r,381e" filled="f" strokeweight=".85pt">
              <v:path arrowok="t"/>
            </v:shape>
            <v:shape id="_x0000_s1060" style="position:absolute;left:1440;top:10167;width:9028;height:0" coordorigin="1440,10167" coordsize="9028,0" path="m1440,10167r9028,e" filled="f" strokeweight=".85pt">
              <v:path arrowok="t"/>
            </v:shape>
            <v:shape id="_x0000_s1059" style="position:absolute;left:1440;top:10533;width:9028;height:0" coordorigin="1440,10533" coordsize="9028,0" path="m1440,10533r9028,e" filled="f" strokeweight=".85pt">
              <v:path arrowok="t"/>
            </v:shape>
            <v:shape id="_x0000_s1058" style="position:absolute;left:1448;top:10541;width:0;height:366" coordorigin="1448,10541" coordsize="0,366" path="m1448,10541r,366e" filled="f" strokeweight=".85pt">
              <v:path arrowok="t"/>
            </v:shape>
            <v:shape id="_x0000_s1057" style="position:absolute;left:2827;top:10541;width:0;height:366" coordorigin="2827,10541" coordsize="0,366" path="m2827,10541r,366e" filled="f" strokeweight=".85pt">
              <v:path arrowok="t"/>
            </v:shape>
            <v:shape id="_x0000_s1056" style="position:absolute;left:1440;top:10900;width:1394;height:0" coordorigin="1440,10900" coordsize="1394,0" path="m1440,10900r1394,e" filled="f" strokeweight=".85pt">
              <v:path arrowok="t"/>
            </v:shape>
            <v:shape id="_x0000_s1055" style="position:absolute;left:5621;top:10541;width:0;height:366" coordorigin="5621,10541" coordsize="0,366" path="m5621,10541r,366e" filled="f" strokeweight=".85pt">
              <v:path arrowok="t"/>
            </v:shape>
            <v:shape id="_x0000_s1054" style="position:absolute;left:2834;top:10900;width:2795;height:0" coordorigin="2834,10900" coordsize="2795,0" path="m2834,10900r2795,e" filled="f" strokeweight=".85pt">
              <v:path arrowok="t"/>
            </v:shape>
            <v:shape id="_x0000_s1053" style="position:absolute;left:10461;top:10541;width:0;height:366" coordorigin="10461,10541" coordsize="0,366" path="m10461,10541r,366e" filled="f" strokeweight=".85pt">
              <v:path arrowok="t"/>
            </v:shape>
            <v:shape id="_x0000_s1052" style="position:absolute;left:5629;top:10900;width:4839;height:0" coordorigin="5629,10900" coordsize="4839,0" path="m5629,10900r4839,e" filled="f" strokeweight=".85pt">
              <v:path arrowok="t"/>
            </v:shape>
            <v:shape id="_x0000_s1051" style="position:absolute;left:1448;top:10907;width:0;height:366" coordorigin="1448,10907" coordsize="0,366" path="m1448,10907r,366e" filled="f" strokeweight=".85pt">
              <v:path arrowok="t"/>
            </v:shape>
            <v:shape id="_x0000_s1050" style="position:absolute;left:2827;top:10907;width:0;height:366" coordorigin="2827,10907" coordsize="0,366" path="m2827,10907r,366e" filled="f" strokeweight=".85pt">
              <v:path arrowok="t"/>
            </v:shape>
            <v:shape id="_x0000_s1049" style="position:absolute;left:1440;top:11266;width:1394;height:0" coordorigin="1440,11266" coordsize="1394,0" path="m1440,11266r1394,e" filled="f" strokeweight=".85pt">
              <v:path arrowok="t"/>
            </v:shape>
            <v:shape id="_x0000_s1048" style="position:absolute;left:5621;top:10907;width:0;height:366" coordorigin="5621,10907" coordsize="0,366" path="m5621,10907r,366e" filled="f" strokeweight=".85pt">
              <v:path arrowok="t"/>
            </v:shape>
            <v:shape id="_x0000_s1047" style="position:absolute;left:2834;top:11266;width:2795;height:0" coordorigin="2834,11266" coordsize="2795,0" path="m2834,11266r2795,e" filled="f" strokeweight=".85pt">
              <v:path arrowok="t"/>
            </v:shape>
            <v:shape id="_x0000_s1046" style="position:absolute;left:10461;top:10907;width:0;height:366" coordorigin="10461,10907" coordsize="0,366" path="m10461,10907r,366e" filled="f" strokeweight=".85pt">
              <v:path arrowok="t"/>
            </v:shape>
            <v:shape id="_x0000_s1045" style="position:absolute;left:5629;top:11266;width:4839;height:0" coordorigin="5629,11266" coordsize="4839,0" path="m5629,11266r4839,e" filled="f" strokeweight=".85pt">
              <v:path arrowok="t"/>
            </v:shape>
            <w10:wrap anchorx="page" anchory="page"/>
          </v:group>
        </w:pict>
      </w:r>
    </w:p>
    <w:p w14:paraId="6A4D54F7" w14:textId="77777777" w:rsidR="00556855" w:rsidRPr="00E46A2F" w:rsidRDefault="00556855" w:rsidP="00556855">
      <w:pPr>
        <w:spacing w:before="3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proofErr w:type="spellStart"/>
      <w:r>
        <w:rPr>
          <w:b/>
          <w:sz w:val="16"/>
          <w:szCs w:val="16"/>
        </w:rPr>
        <w:t>Tercihler</w:t>
      </w:r>
      <w:proofErr w:type="spellEnd"/>
    </w:p>
    <w:p w14:paraId="33C1840A" w14:textId="77777777" w:rsidR="00556855" w:rsidRDefault="00556855">
      <w:pPr>
        <w:spacing w:line="180" w:lineRule="exact"/>
        <w:ind w:left="187"/>
        <w:rPr>
          <w:b/>
          <w:sz w:val="16"/>
          <w:szCs w:val="16"/>
        </w:rPr>
      </w:pPr>
    </w:p>
    <w:p w14:paraId="21F33439" w14:textId="77777777" w:rsidR="00A80DAF" w:rsidRDefault="00556855">
      <w:pPr>
        <w:spacing w:line="180" w:lineRule="exact"/>
        <w:ind w:left="187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Tercih</w:t>
      </w:r>
      <w:proofErr w:type="spellEnd"/>
      <w:r>
        <w:rPr>
          <w:b/>
          <w:sz w:val="16"/>
          <w:szCs w:val="16"/>
        </w:rPr>
        <w:t xml:space="preserve"> No                 </w:t>
      </w:r>
      <w:proofErr w:type="spellStart"/>
      <w:r>
        <w:rPr>
          <w:b/>
          <w:sz w:val="16"/>
          <w:szCs w:val="16"/>
        </w:rPr>
        <w:t>Üniversite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Adı</w:t>
      </w:r>
      <w:proofErr w:type="spellEnd"/>
    </w:p>
    <w:p w14:paraId="0A273837" w14:textId="77777777" w:rsidR="00556855" w:rsidRDefault="00556855" w:rsidP="00556855">
      <w:pPr>
        <w:spacing w:before="39" w:line="180" w:lineRule="exact"/>
        <w:rPr>
          <w:sz w:val="16"/>
          <w:szCs w:val="16"/>
        </w:rPr>
      </w:pPr>
    </w:p>
    <w:p w14:paraId="1DA450BA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1                  </w:t>
      </w:r>
    </w:p>
    <w:p w14:paraId="43B9B2A2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4606BA22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2                  </w:t>
      </w:r>
    </w:p>
    <w:p w14:paraId="0B1F768F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5113F502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3                  </w:t>
      </w:r>
    </w:p>
    <w:p w14:paraId="05AB3C40" w14:textId="77777777" w:rsidR="00A80DAF" w:rsidRDefault="00A80DAF">
      <w:pPr>
        <w:spacing w:before="1" w:line="160" w:lineRule="exact"/>
        <w:rPr>
          <w:sz w:val="16"/>
          <w:szCs w:val="16"/>
        </w:rPr>
      </w:pPr>
    </w:p>
    <w:p w14:paraId="153313A8" w14:textId="77777777" w:rsidR="00A80DAF" w:rsidRDefault="00556855" w:rsidP="00556855">
      <w:pPr>
        <w:spacing w:before="39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proofErr w:type="spellStart"/>
      <w:r>
        <w:rPr>
          <w:b/>
          <w:sz w:val="16"/>
          <w:szCs w:val="16"/>
        </w:rPr>
        <w:t>Yabancı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Dil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Bilgileri</w:t>
      </w:r>
      <w:proofErr w:type="spellEnd"/>
    </w:p>
    <w:p w14:paraId="6385D48B" w14:textId="77777777" w:rsidR="00A80DAF" w:rsidRDefault="00A80DAF">
      <w:pPr>
        <w:spacing w:before="2" w:line="180" w:lineRule="exact"/>
        <w:rPr>
          <w:sz w:val="18"/>
          <w:szCs w:val="18"/>
        </w:rPr>
      </w:pPr>
    </w:p>
    <w:p w14:paraId="2037C166" w14:textId="77777777" w:rsidR="00A80DAF" w:rsidRDefault="00556855">
      <w:pPr>
        <w:spacing w:line="180" w:lineRule="exact"/>
        <w:ind w:left="187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Adı</w:t>
      </w:r>
      <w:proofErr w:type="spellEnd"/>
      <w:r>
        <w:rPr>
          <w:b/>
          <w:sz w:val="16"/>
          <w:szCs w:val="16"/>
        </w:rPr>
        <w:t xml:space="preserve">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Dili                                   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Puanı</w:t>
      </w:r>
    </w:p>
    <w:p w14:paraId="160324EC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11AC346C" w14:textId="77777777" w:rsidR="00A80DAF" w:rsidRDefault="00556855">
      <w:pPr>
        <w:spacing w:before="39"/>
        <w:ind w:left="55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1663E00A" w14:textId="77777777" w:rsidR="00A80DAF" w:rsidRDefault="00556855" w:rsidP="006203BE">
      <w:pPr>
        <w:spacing w:before="95"/>
        <w:ind w:right="343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sırasında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doldurduğum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bilgilerin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doğruluğunu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onaylar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yanlış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beyanda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bulunmam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kayıt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hakkı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kazanmam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halinde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kesin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kaydımın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yapılmayacağını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kesin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kaydım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yapılmış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olsa</w:t>
      </w:r>
      <w:proofErr w:type="spellEnd"/>
      <w:r>
        <w:rPr>
          <w:sz w:val="16"/>
          <w:szCs w:val="16"/>
        </w:rPr>
        <w:t xml:space="preserve"> bile </w:t>
      </w:r>
      <w:proofErr w:type="spellStart"/>
      <w:r>
        <w:rPr>
          <w:sz w:val="16"/>
          <w:szCs w:val="16"/>
        </w:rPr>
        <w:t>kaydımın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iptal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edileceğini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kabul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taahhüt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ederim</w:t>
      </w:r>
      <w:proofErr w:type="spellEnd"/>
      <w:r>
        <w:rPr>
          <w:sz w:val="16"/>
          <w:szCs w:val="16"/>
        </w:rPr>
        <w:t>.</w:t>
      </w:r>
    </w:p>
    <w:p w14:paraId="10969A15" w14:textId="77777777" w:rsidR="00A80DAF" w:rsidRDefault="00A80DAF">
      <w:pPr>
        <w:spacing w:before="5" w:line="240" w:lineRule="exact"/>
        <w:rPr>
          <w:sz w:val="24"/>
          <w:szCs w:val="24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</w:p>
    <w:p w14:paraId="7CA1BED0" w14:textId="77777777" w:rsidR="00E46A2F" w:rsidRDefault="00556855">
      <w:pPr>
        <w:spacing w:before="39"/>
        <w:ind w:left="100" w:right="767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Öğrencinin</w:t>
      </w:r>
      <w:proofErr w:type="spellEnd"/>
      <w:r>
        <w:rPr>
          <w:b/>
          <w:sz w:val="16"/>
          <w:szCs w:val="16"/>
        </w:rPr>
        <w:t xml:space="preserve"> </w:t>
      </w:r>
    </w:p>
    <w:p w14:paraId="642231B0" w14:textId="77777777" w:rsidR="00A80DAF" w:rsidRDefault="00556855">
      <w:pPr>
        <w:spacing w:before="39"/>
        <w:ind w:left="100" w:right="767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İmza</w:t>
      </w:r>
      <w:proofErr w:type="spellEnd"/>
    </w:p>
    <w:p w14:paraId="0ED91E28" w14:textId="77777777" w:rsidR="00A80DAF" w:rsidRDefault="00A80DAF">
      <w:pPr>
        <w:spacing w:before="1" w:line="180" w:lineRule="exact"/>
        <w:rPr>
          <w:sz w:val="18"/>
          <w:szCs w:val="18"/>
        </w:rPr>
      </w:pPr>
    </w:p>
    <w:p w14:paraId="3A66A99E" w14:textId="77777777" w:rsidR="00A80DAF" w:rsidRDefault="000777E9">
      <w:pPr>
        <w:spacing w:line="200" w:lineRule="exact"/>
      </w:pPr>
      <w:r>
        <w:pict w14:anchorId="02F18405">
          <v:group id="_x0000_s1087" style="position:absolute;margin-left:75.45pt;margin-top:666.75pt;width:447.6pt;height:39.1pt;flip:y;z-index:-251656192;mso-position-horizontal-relative:page;mso-position-vertical-relative:page" coordorigin="1440,12717" coordsize="8960,0">
            <v:shape id="_x0000_s1088" style="position:absolute;left:1440;top:12717;width:8960;height:0" coordorigin="1440,12717" coordsize="8960,0" path="m1440,12717r8960,e" filled="f">
              <v:path arrowok="t"/>
            </v:shape>
            <w10:wrap anchorx="page" anchory="page"/>
          </v:group>
        </w:pict>
      </w:r>
    </w:p>
    <w:p w14:paraId="0F85D803" w14:textId="77777777" w:rsidR="00A80DAF" w:rsidRDefault="00A80DAF">
      <w:pPr>
        <w:spacing w:line="200" w:lineRule="exact"/>
      </w:pPr>
    </w:p>
    <w:p w14:paraId="1CBC94C1" w14:textId="77777777" w:rsidR="00A80DAF" w:rsidRDefault="00556855">
      <w:pPr>
        <w:spacing w:line="200" w:lineRule="exact"/>
        <w:ind w:left="100" w:right="-47"/>
        <w:rPr>
          <w:sz w:val="18"/>
          <w:szCs w:val="18"/>
        </w:rPr>
      </w:pPr>
      <w:proofErr w:type="spellStart"/>
      <w:r>
        <w:rPr>
          <w:b/>
          <w:position w:val="-1"/>
          <w:sz w:val="18"/>
          <w:szCs w:val="18"/>
        </w:rPr>
        <w:t>Uygunluk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Denetimi</w:t>
      </w:r>
      <w:proofErr w:type="spellEnd"/>
      <w:r>
        <w:rPr>
          <w:b/>
          <w:position w:val="-1"/>
          <w:sz w:val="18"/>
          <w:szCs w:val="18"/>
        </w:rPr>
        <w:t>:</w:t>
      </w:r>
    </w:p>
    <w:p w14:paraId="09A3634B" w14:textId="77777777" w:rsidR="00A80DAF" w:rsidRDefault="00556855">
      <w:pPr>
        <w:spacing w:before="39"/>
        <w:ind w:left="1888"/>
        <w:rPr>
          <w:sz w:val="16"/>
          <w:szCs w:val="16"/>
        </w:rPr>
      </w:pPr>
      <w:r>
        <w:br w:type="column"/>
      </w:r>
      <w:proofErr w:type="spellStart"/>
      <w:r>
        <w:rPr>
          <w:b/>
          <w:sz w:val="16"/>
          <w:szCs w:val="16"/>
        </w:rPr>
        <w:t>Bölüm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Koordinatörünün</w:t>
      </w:r>
      <w:proofErr w:type="spellEnd"/>
    </w:p>
    <w:p w14:paraId="5C24EA0B" w14:textId="77777777" w:rsidR="00A80DAF" w:rsidRDefault="00556855">
      <w:pPr>
        <w:ind w:left="1888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</w:p>
    <w:p w14:paraId="0F3391E0" w14:textId="77777777" w:rsidR="00A80DAF" w:rsidRDefault="00556855">
      <w:pPr>
        <w:ind w:left="1888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İmza</w:t>
      </w:r>
      <w:proofErr w:type="spellEnd"/>
    </w:p>
    <w:p w14:paraId="486FE4BD" w14:textId="77777777" w:rsidR="00A80DAF" w:rsidRDefault="00A80DAF">
      <w:pPr>
        <w:spacing w:before="8" w:line="180" w:lineRule="exact"/>
        <w:rPr>
          <w:sz w:val="18"/>
          <w:szCs w:val="18"/>
        </w:rPr>
      </w:pPr>
    </w:p>
    <w:p w14:paraId="07A70081" w14:textId="77777777" w:rsidR="00A80DAF" w:rsidRDefault="00A80DAF">
      <w:pPr>
        <w:spacing w:line="200" w:lineRule="exact"/>
      </w:pPr>
    </w:p>
    <w:p w14:paraId="2CCB002C" w14:textId="77777777" w:rsidR="00A80DAF" w:rsidRDefault="00556855">
      <w:pPr>
        <w:ind w:left="-32" w:right="2081"/>
        <w:jc w:val="center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666" w:space="716"/>
            <w:col w:w="6498"/>
          </w:cols>
        </w:sectPr>
      </w:pPr>
      <w:r>
        <w:rPr>
          <w:sz w:val="16"/>
          <w:szCs w:val="16"/>
        </w:rPr>
        <w:t xml:space="preserve">---Bu </w:t>
      </w:r>
      <w:proofErr w:type="spellStart"/>
      <w:r>
        <w:rPr>
          <w:sz w:val="16"/>
          <w:szCs w:val="16"/>
        </w:rPr>
        <w:t>bölüm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Kurum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Koordinatörlüğünce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doldurulacaktır</w:t>
      </w:r>
      <w:proofErr w:type="spellEnd"/>
      <w:r>
        <w:rPr>
          <w:sz w:val="16"/>
          <w:szCs w:val="16"/>
        </w:rPr>
        <w:t>---</w:t>
      </w:r>
    </w:p>
    <w:p w14:paraId="02D27161" w14:textId="77777777" w:rsidR="00A80DAF" w:rsidRDefault="00A80DAF">
      <w:pPr>
        <w:spacing w:before="10" w:line="100" w:lineRule="exact"/>
        <w:rPr>
          <w:sz w:val="11"/>
          <w:szCs w:val="11"/>
        </w:rPr>
      </w:pPr>
    </w:p>
    <w:p w14:paraId="5E543E19" w14:textId="77777777" w:rsidR="00A80DAF" w:rsidRDefault="00556855">
      <w:pPr>
        <w:spacing w:line="418" w:lineRule="auto"/>
        <w:ind w:left="100" w:right="3016"/>
        <w:rPr>
          <w:sz w:val="16"/>
          <w:szCs w:val="16"/>
        </w:rPr>
      </w:pPr>
      <w:proofErr w:type="spellStart"/>
      <w:r>
        <w:rPr>
          <w:sz w:val="16"/>
          <w:szCs w:val="16"/>
        </w:rPr>
        <w:t>Öğrencinin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başvurusu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Uyguluma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Kitabı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hükümlerine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program </w:t>
      </w:r>
      <w:proofErr w:type="spellStart"/>
      <w:r>
        <w:rPr>
          <w:sz w:val="16"/>
          <w:szCs w:val="16"/>
        </w:rPr>
        <w:t>kurallarına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Uygundur</w:t>
      </w:r>
      <w:proofErr w:type="spellEnd"/>
      <w:r>
        <w:rPr>
          <w:sz w:val="16"/>
          <w:szCs w:val="16"/>
        </w:rPr>
        <w:t xml:space="preserve">:                                                                                     Uygun </w:t>
      </w:r>
      <w:proofErr w:type="spellStart"/>
      <w:r>
        <w:rPr>
          <w:sz w:val="16"/>
          <w:szCs w:val="16"/>
        </w:rPr>
        <w:t>Değildir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</w:p>
    <w:p w14:paraId="60DF3733" w14:textId="77777777" w:rsidR="00A80DAF" w:rsidRDefault="00556855">
      <w:pPr>
        <w:spacing w:before="8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Yazılı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Bildirim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Tarihi</w:t>
      </w:r>
      <w:proofErr w:type="spellEnd"/>
      <w:r>
        <w:rPr>
          <w:sz w:val="16"/>
          <w:szCs w:val="16"/>
        </w:rPr>
        <w:t>:</w:t>
      </w:r>
    </w:p>
    <w:p w14:paraId="6E558281" w14:textId="77777777" w:rsidR="00C46574" w:rsidRDefault="00C46574">
      <w:pPr>
        <w:spacing w:before="8"/>
        <w:ind w:left="100"/>
        <w:rPr>
          <w:sz w:val="16"/>
          <w:szCs w:val="16"/>
        </w:rPr>
      </w:pPr>
    </w:p>
    <w:p w14:paraId="617C8D0A" w14:textId="77777777" w:rsidR="00A80DAF" w:rsidRPr="00556855" w:rsidRDefault="00556855" w:rsidP="00556855">
      <w:pPr>
        <w:spacing w:line="246" w:lineRule="auto"/>
        <w:ind w:right="596"/>
        <w:jc w:val="both"/>
        <w:rPr>
          <w:sz w:val="16"/>
          <w:szCs w:val="16"/>
        </w:rPr>
      </w:pPr>
      <w:proofErr w:type="spellStart"/>
      <w:r w:rsidRPr="00556855">
        <w:rPr>
          <w:b/>
          <w:w w:val="102"/>
          <w:sz w:val="16"/>
          <w:szCs w:val="16"/>
        </w:rPr>
        <w:t>Önemli</w:t>
      </w:r>
      <w:proofErr w:type="spellEnd"/>
      <w:r w:rsidRPr="00556855">
        <w:rPr>
          <w:b/>
          <w:sz w:val="16"/>
          <w:szCs w:val="16"/>
        </w:rPr>
        <w:t xml:space="preserve"> </w:t>
      </w:r>
      <w:r w:rsidRPr="00556855">
        <w:rPr>
          <w:b/>
          <w:w w:val="102"/>
          <w:sz w:val="16"/>
          <w:szCs w:val="16"/>
        </w:rPr>
        <w:t>Not:</w:t>
      </w:r>
      <w:r w:rsidRPr="00556855">
        <w:rPr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Lütfen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''Erasmus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Aday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Öğrenci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Formu</w:t>
      </w:r>
      <w:proofErr w:type="spellEnd"/>
      <w:r w:rsidRPr="00556855">
        <w:rPr>
          <w:w w:val="102"/>
          <w:sz w:val="16"/>
          <w:szCs w:val="16"/>
        </w:rPr>
        <w:t>''nu</w:t>
      </w:r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2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kopya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olarak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hazırlayınız</w:t>
      </w:r>
      <w:proofErr w:type="spellEnd"/>
      <w:r w:rsidRPr="00556855">
        <w:rPr>
          <w:w w:val="102"/>
          <w:sz w:val="16"/>
          <w:szCs w:val="16"/>
        </w:rPr>
        <w:t xml:space="preserve">. </w:t>
      </w:r>
      <w:proofErr w:type="spellStart"/>
      <w:r w:rsidRPr="00556855">
        <w:rPr>
          <w:w w:val="102"/>
          <w:sz w:val="16"/>
          <w:szCs w:val="16"/>
        </w:rPr>
        <w:t>Başvurunuzun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geçerlilik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kazanması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için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Koordinatörü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ve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onay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işlemi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tamamlandıktan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sonra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ilanda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belirtilen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ekler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birlikte</w:t>
      </w:r>
      <w:proofErr w:type="spellEnd"/>
      <w:r w:rsidRPr="00556855">
        <w:rPr>
          <w:w w:val="102"/>
          <w:sz w:val="16"/>
          <w:szCs w:val="16"/>
        </w:rPr>
        <w:t xml:space="preserve"> 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diğer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ise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teslim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edilmesi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zorunludur</w:t>
      </w:r>
      <w:proofErr w:type="spellEnd"/>
      <w:r w:rsidRPr="00556855">
        <w:rPr>
          <w:w w:val="102"/>
          <w:sz w:val="16"/>
          <w:szCs w:val="16"/>
        </w:rPr>
        <w:t>.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Aksi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halde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başvurunuz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geçersiz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sayılacaktır</w:t>
      </w:r>
      <w:proofErr w:type="spellEnd"/>
      <w:r w:rsidRPr="00556855">
        <w:rPr>
          <w:w w:val="102"/>
          <w:sz w:val="16"/>
          <w:szCs w:val="16"/>
        </w:rPr>
        <w:t>.</w:t>
      </w:r>
    </w:p>
    <w:sectPr w:rsidR="00A80DAF" w:rsidRPr="00556855" w:rsidSect="00184F8F">
      <w:type w:val="continuous"/>
      <w:pgSz w:w="11900" w:h="16840"/>
      <w:pgMar w:top="2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A6ADD"/>
    <w:multiLevelType w:val="multilevel"/>
    <w:tmpl w:val="DE9467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DAF"/>
    <w:rsid w:val="0000099A"/>
    <w:rsid w:val="000777E9"/>
    <w:rsid w:val="00184F8F"/>
    <w:rsid w:val="001F7AC6"/>
    <w:rsid w:val="00374EE5"/>
    <w:rsid w:val="00556855"/>
    <w:rsid w:val="005821D2"/>
    <w:rsid w:val="006203BE"/>
    <w:rsid w:val="009678E9"/>
    <w:rsid w:val="0099471B"/>
    <w:rsid w:val="00A80DAF"/>
    <w:rsid w:val="00B908D2"/>
    <w:rsid w:val="00BE58AD"/>
    <w:rsid w:val="00C46574"/>
    <w:rsid w:val="00D76AD1"/>
    <w:rsid w:val="00E37CC6"/>
    <w:rsid w:val="00E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7F0786DE"/>
  <w15:docId w15:val="{2AD8216F-7EEF-4D2B-97A8-7EF94E89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urcuakdemir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Teslime BAĞCI</cp:lastModifiedBy>
  <cp:revision>7</cp:revision>
  <dcterms:created xsi:type="dcterms:W3CDTF">2019-05-13T08:05:00Z</dcterms:created>
  <dcterms:modified xsi:type="dcterms:W3CDTF">2020-08-15T18:17:00Z</dcterms:modified>
</cp:coreProperties>
</file>